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0A5B78">
      <w:pPr>
        <w:pStyle w:val="Titolo1"/>
        <w:jc w:val="right"/>
        <w:rPr>
          <w:sz w:val="20"/>
          <w:szCs w:val="20"/>
        </w:rPr>
      </w:pPr>
      <w:r>
        <w:t>Allegato</w:t>
      </w:r>
      <w:r w:rsidR="000A5B78">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31146C" w:rsidRDefault="004B767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w:t>
      </w:r>
      <w:bookmarkStart w:id="0" w:name="_GoBack"/>
      <w:bookmarkEnd w:id="0"/>
      <w:r w:rsidR="00FD5925">
        <w:rPr>
          <w:rFonts w:ascii="Arial" w:hAnsi="Arial" w:cs="Arial"/>
          <w:b/>
          <w:sz w:val="15"/>
          <w:szCs w:val="15"/>
        </w:rPr>
        <w:t>1</w:t>
      </w:r>
      <w:r w:rsidR="00983EBC" w:rsidRPr="0031146C">
        <w:rPr>
          <w:rFonts w:ascii="Arial" w:hAnsi="Arial" w:cs="Arial"/>
          <w:b/>
          <w:sz w:val="15"/>
          <w:szCs w:val="15"/>
        </w:rPr>
        <w:t xml:space="preserve">, data </w:t>
      </w:r>
      <w:r w:rsidR="0031146C" w:rsidRPr="0031146C">
        <w:rPr>
          <w:rFonts w:ascii="Arial" w:hAnsi="Arial" w:cs="Arial"/>
          <w:b/>
          <w:sz w:val="15"/>
          <w:szCs w:val="15"/>
        </w:rPr>
        <w:t>3</w:t>
      </w:r>
      <w:r w:rsidR="00FD5925">
        <w:rPr>
          <w:rFonts w:ascii="Arial" w:hAnsi="Arial" w:cs="Arial"/>
          <w:b/>
          <w:sz w:val="15"/>
          <w:szCs w:val="15"/>
        </w:rPr>
        <w:t xml:space="preserve"> gennaio 2018</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1146C">
        <w:rPr>
          <w:rFonts w:ascii="Arial" w:hAnsi="Arial" w:cs="Arial"/>
          <w:b/>
          <w:sz w:val="15"/>
          <w:szCs w:val="15"/>
        </w:rPr>
        <w:t xml:space="preserve">Numero dell'avviso nella GU S: </w:t>
      </w:r>
      <w:r w:rsidR="0031146C" w:rsidRPr="0031146C">
        <w:rPr>
          <w:rFonts w:ascii="Arial" w:hAnsi="Arial" w:cs="Arial"/>
          <w:b/>
          <w:sz w:val="15"/>
          <w:szCs w:val="15"/>
        </w:rPr>
        <w:t>001</w:t>
      </w:r>
      <w:r w:rsidRPr="0031146C">
        <w:rPr>
          <w:rFonts w:ascii="Arial" w:hAnsi="Arial" w:cs="Arial"/>
          <w:b/>
          <w:sz w:val="15"/>
          <w:szCs w:val="15"/>
        </w:rPr>
        <w:t>–</w:t>
      </w:r>
      <w:r w:rsidR="00983EBC" w:rsidRPr="0031146C">
        <w:rPr>
          <w:rFonts w:ascii="Arial" w:hAnsi="Arial" w:cs="Arial"/>
          <w:b/>
          <w:sz w:val="15"/>
          <w:szCs w:val="15"/>
        </w:rPr>
        <w:t xml:space="preserve"> </w:t>
      </w:r>
      <w:r w:rsidR="0031146C" w:rsidRPr="0031146C">
        <w:rPr>
          <w:rFonts w:ascii="Arial" w:hAnsi="Arial" w:cs="Arial"/>
          <w:b/>
          <w:sz w:val="15"/>
          <w:szCs w:val="15"/>
        </w:rPr>
        <w:t>000165</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40361">
            <w:pPr>
              <w:rPr>
                <w:rFonts w:ascii="Arial" w:hAnsi="Arial" w:cs="Arial"/>
                <w:color w:val="000000"/>
                <w:sz w:val="14"/>
                <w:szCs w:val="14"/>
              </w:rPr>
            </w:pPr>
            <w:r>
              <w:rPr>
                <w:rFonts w:ascii="Arial" w:hAnsi="Arial" w:cs="Arial"/>
                <w:color w:val="000000"/>
                <w:sz w:val="14"/>
                <w:szCs w:val="14"/>
              </w:rPr>
              <w:t>Senato della Repubblica</w:t>
            </w:r>
          </w:p>
          <w:p w:rsidR="00A23B3E" w:rsidRPr="003A443E" w:rsidRDefault="00785E27">
            <w:pPr>
              <w:rPr>
                <w:color w:val="000000"/>
              </w:rPr>
            </w:pPr>
            <w:r w:rsidRPr="00785E27">
              <w:rPr>
                <w:rFonts w:ascii="Arial" w:hAnsi="Arial" w:cs="Arial"/>
                <w:color w:val="000000"/>
                <w:sz w:val="14"/>
                <w:szCs w:val="14"/>
              </w:rPr>
              <w:t>80442720589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C46B0" w:rsidRDefault="00EC46B0">
            <w:pPr>
              <w:rPr>
                <w:rFonts w:ascii="Arial" w:hAnsi="Arial" w:cs="Arial"/>
                <w:sz w:val="14"/>
                <w:szCs w:val="14"/>
              </w:rPr>
            </w:pPr>
            <w:r>
              <w:rPr>
                <w:rFonts w:ascii="Arial" w:hAnsi="Arial" w:cs="Arial"/>
                <w:sz w:val="14"/>
                <w:szCs w:val="14"/>
              </w:rPr>
              <w:t>P</w:t>
            </w:r>
            <w:r w:rsidRPr="00EC46B0">
              <w:rPr>
                <w:rFonts w:ascii="Arial" w:hAnsi="Arial" w:cs="Arial"/>
                <w:sz w:val="14"/>
                <w:szCs w:val="14"/>
              </w:rPr>
              <w:t>rocedura aperta per l’affidamento in appalto della fornitura e posa in opera del nuovo sistema di ripresa video dell'aula dell'Assemblea del Senato della Repubblica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47A4" w:rsidRDefault="00C24C7C" w:rsidP="009D47A4">
            <w:pPr>
              <w:rPr>
                <w:rFonts w:ascii="Arial" w:hAnsi="Arial" w:cs="Arial"/>
                <w:color w:val="000000"/>
                <w:sz w:val="14"/>
                <w:szCs w:val="14"/>
              </w:rPr>
            </w:pPr>
            <w:r w:rsidRPr="00C24C7C">
              <w:rPr>
                <w:rFonts w:ascii="Arial" w:hAnsi="Arial" w:cs="Arial"/>
                <w:color w:val="000000"/>
                <w:sz w:val="14"/>
                <w:szCs w:val="14"/>
              </w:rPr>
              <w:t>7317634E98</w:t>
            </w:r>
          </w:p>
          <w:p w:rsidR="00A23B3E" w:rsidRPr="003A443E" w:rsidRDefault="00A23B3E" w:rsidP="009D47A4">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   ]</w:t>
            </w:r>
          </w:p>
          <w:p w:rsidR="00A23B3E" w:rsidRDefault="000C21B1" w:rsidP="000C21B1">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A23B3E" w:rsidRDefault="000C21B1" w:rsidP="000C21B1">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0C21B1" w:rsidRDefault="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A23B3E" w:rsidRDefault="00A23B3E" w:rsidP="00785E27">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0C21B1">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797D5E" w:rsidRDefault="00797D5E" w:rsidP="00797D5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785E27" w:rsidRDefault="00A23B3E">
            <w:pPr>
              <w:pStyle w:val="Text1"/>
              <w:ind w:left="0"/>
              <w:rPr>
                <w:rFonts w:ascii="Arial" w:hAnsi="Arial" w:cs="Arial"/>
                <w:color w:val="000000"/>
                <w:sz w:val="14"/>
                <w:szCs w:val="14"/>
              </w:rPr>
            </w:pPr>
            <w:r>
              <w:rPr>
                <w:rFonts w:ascii="Arial" w:hAnsi="Arial" w:cs="Arial"/>
                <w:color w:val="000000"/>
                <w:sz w:val="14"/>
                <w:szCs w:val="14"/>
              </w:rPr>
              <w:t xml:space="preserve">c) </w:t>
            </w:r>
            <w:r w:rsidR="00797D5E">
              <w:rPr>
                <w:rFonts w:ascii="Arial" w:hAnsi="Arial" w:cs="Arial"/>
                <w:color w:val="000000"/>
                <w:sz w:val="14"/>
                <w:szCs w:val="14"/>
              </w:rPr>
              <w:t>[…………..…]</w:t>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BC27D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BC27DE" w:rsidRPr="003A443E" w:rsidRDefault="00BC27DE" w:rsidP="00BC27DE">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BC27DE"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b):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BC27DE" w:rsidRPr="003A443E" w:rsidRDefault="00A23B3E" w:rsidP="00BC27D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C27DE" w:rsidRPr="003A443E">
              <w:rPr>
                <w:rFonts w:ascii="Arial" w:hAnsi="Arial" w:cs="Arial"/>
                <w:color w:val="000000"/>
                <w:sz w:val="15"/>
                <w:szCs w:val="15"/>
              </w:rPr>
              <w:t>[…………..…]</w:t>
            </w:r>
          </w:p>
          <w:p w:rsidR="00BC27DE" w:rsidRDefault="00BC27DE" w:rsidP="003B3A94">
            <w:pPr>
              <w:pStyle w:val="Text1"/>
              <w:spacing w:before="0" w:after="0"/>
              <w:ind w:left="0"/>
              <w:rPr>
                <w:rFonts w:ascii="Arial" w:hAnsi="Arial" w:cs="Arial"/>
                <w:color w:val="000000"/>
                <w:sz w:val="15"/>
                <w:szCs w:val="15"/>
              </w:rPr>
            </w:pPr>
          </w:p>
          <w:p w:rsidR="00A23B3E" w:rsidRPr="003A443E" w:rsidRDefault="00A23B3E" w:rsidP="003B3A94">
            <w:pPr>
              <w:pStyle w:val="Text1"/>
              <w:spacing w:before="0" w:after="0"/>
              <w:ind w:left="0"/>
              <w:rPr>
                <w:color w:val="000000"/>
              </w:rPr>
            </w:pPr>
            <w:r w:rsidRPr="003A443E">
              <w:rPr>
                <w:rFonts w:ascii="Arial" w:hAnsi="Arial" w:cs="Arial"/>
                <w:color w:val="000000"/>
                <w:sz w:val="15"/>
                <w:szCs w:val="15"/>
              </w:rPr>
              <w:t xml:space="preserve">d): </w:t>
            </w:r>
            <w:r w:rsidR="00BC27DE" w:rsidRPr="003A443E">
              <w:rPr>
                <w:rFonts w:ascii="Arial" w:hAnsi="Arial" w:cs="Arial"/>
                <w:color w:val="000000"/>
                <w:sz w:val="15"/>
                <w:szCs w:val="15"/>
              </w:rPr>
              <w:t>[……</w:t>
            </w:r>
            <w:r w:rsidR="00BC27DE">
              <w:rPr>
                <w:rFonts w:ascii="Arial" w:hAnsi="Arial" w:cs="Arial"/>
                <w:color w:val="000000"/>
                <w:sz w:val="15"/>
                <w:szCs w:val="15"/>
              </w:rPr>
              <w:t>.</w:t>
            </w:r>
            <w:r w:rsidR="00BC27DE"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sidP="003B3A94">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Default="00BC27DE" w:rsidP="00CA04F3">
            <w:pPr>
              <w:spacing w:after="240"/>
              <w:rPr>
                <w:rFonts w:ascii="Arial" w:hAnsi="Arial" w:cs="Arial"/>
                <w:sz w:val="14"/>
                <w:szCs w:val="14"/>
              </w:rPr>
            </w:pPr>
            <w:r>
              <w:rPr>
                <w:rFonts w:ascii="Arial" w:hAnsi="Arial" w:cs="Arial"/>
                <w:sz w:val="14"/>
                <w:szCs w:val="14"/>
              </w:rPr>
              <w:t>[………….…]</w:t>
            </w:r>
          </w:p>
          <w:p w:rsidR="00BC27DE" w:rsidRPr="003A443E" w:rsidRDefault="00BC27DE" w:rsidP="00CA04F3">
            <w:pPr>
              <w:spacing w:after="240"/>
              <w:rPr>
                <w:color w:val="000000"/>
              </w:rPr>
            </w:pP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Risposta:</w:t>
            </w:r>
          </w:p>
        </w:tc>
      </w:tr>
      <w:tr w:rsidR="000953DC" w:rsidRPr="003A443E" w:rsidTr="00691419">
        <w:trPr>
          <w:trHeight w:val="154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L'operatore economico intende subappaltare parte del contratto a terzi?</w:t>
            </w:r>
            <w:r w:rsidRPr="00691419">
              <w:rPr>
                <w:rFonts w:ascii="Arial" w:hAnsi="Arial" w:cs="Arial"/>
                <w:b/>
                <w:color w:val="000000"/>
                <w:sz w:val="11"/>
                <w:szCs w:val="15"/>
              </w:rPr>
              <w:t xml:space="preserve"> </w:t>
            </w:r>
          </w:p>
          <w:p w:rsidR="00A23B3E" w:rsidRPr="00691419" w:rsidRDefault="00A23B3E">
            <w:pPr>
              <w:rPr>
                <w:rFonts w:ascii="Arial" w:hAnsi="Arial" w:cs="Arial"/>
                <w:color w:val="000000"/>
                <w:sz w:val="11"/>
                <w:szCs w:val="15"/>
              </w:rPr>
            </w:pPr>
            <w:r w:rsidRPr="00691419">
              <w:rPr>
                <w:rFonts w:ascii="Arial" w:hAnsi="Arial" w:cs="Arial"/>
                <w:b/>
                <w:color w:val="000000"/>
                <w:sz w:val="11"/>
                <w:szCs w:val="15"/>
              </w:rPr>
              <w:t>In caso affermativo:</w:t>
            </w:r>
          </w:p>
          <w:p w:rsidR="00A23B3E" w:rsidRPr="00691419" w:rsidRDefault="00A23B3E" w:rsidP="00FB3543">
            <w:pPr>
              <w:jc w:val="both"/>
              <w:rPr>
                <w:rFonts w:ascii="Arial" w:hAnsi="Arial" w:cs="Arial"/>
                <w:color w:val="000000"/>
                <w:sz w:val="11"/>
                <w:szCs w:val="15"/>
              </w:rPr>
            </w:pPr>
            <w:r w:rsidRPr="00691419">
              <w:rPr>
                <w:rFonts w:ascii="Arial" w:hAnsi="Arial" w:cs="Arial"/>
                <w:color w:val="000000"/>
                <w:sz w:val="11"/>
                <w:szCs w:val="15"/>
              </w:rPr>
              <w:t xml:space="preserve">Elencare le prestazioni o lavorazioni che si intende subappaltare e la relativa quota (espressa in percentuale) sull’importo contrattuale:  </w:t>
            </w:r>
          </w:p>
          <w:p w:rsidR="00A23B3E" w:rsidRPr="00691419" w:rsidRDefault="00A23B3E" w:rsidP="00FB3543">
            <w:pPr>
              <w:jc w:val="both"/>
              <w:rPr>
                <w:color w:val="000000"/>
                <w:sz w:val="11"/>
              </w:rPr>
            </w:pPr>
            <w:r w:rsidRPr="00691419">
              <w:rPr>
                <w:rFonts w:ascii="Arial" w:hAnsi="Arial" w:cs="Arial"/>
                <w:color w:val="000000"/>
                <w:sz w:val="11"/>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 ]Sì [ ]No</w:t>
            </w:r>
            <w:r w:rsidRPr="00691419">
              <w:rPr>
                <w:rFonts w:ascii="Arial" w:hAnsi="Arial" w:cs="Arial"/>
                <w:color w:val="000000"/>
                <w:sz w:val="11"/>
                <w:szCs w:val="15"/>
              </w:rPr>
              <w:br/>
            </w:r>
          </w:p>
          <w:p w:rsidR="00A23B3E" w:rsidRPr="00691419" w:rsidRDefault="00A23B3E">
            <w:pPr>
              <w:rPr>
                <w:rFonts w:ascii="Arial" w:hAnsi="Arial" w:cs="Arial"/>
                <w:b/>
                <w:color w:val="000000"/>
                <w:sz w:val="11"/>
                <w:szCs w:val="15"/>
              </w:rPr>
            </w:pPr>
          </w:p>
          <w:p w:rsidR="00A23B3E" w:rsidRPr="00691419" w:rsidRDefault="00A23B3E">
            <w:pPr>
              <w:rPr>
                <w:rFonts w:ascii="Arial" w:hAnsi="Arial" w:cs="Arial"/>
                <w:color w:val="000000"/>
                <w:sz w:val="11"/>
                <w:szCs w:val="15"/>
              </w:rPr>
            </w:pPr>
            <w:r w:rsidRPr="00691419">
              <w:rPr>
                <w:rFonts w:ascii="Arial" w:hAnsi="Arial" w:cs="Arial"/>
                <w:color w:val="000000"/>
                <w:sz w:val="11"/>
                <w:szCs w:val="15"/>
              </w:rPr>
              <w:t xml:space="preserve"> </w:t>
            </w:r>
            <w:r w:rsidR="00016242" w:rsidRPr="003A443E">
              <w:rPr>
                <w:rFonts w:ascii="Arial" w:hAnsi="Arial" w:cs="Arial"/>
                <w:color w:val="000000"/>
                <w:sz w:val="15"/>
                <w:szCs w:val="15"/>
              </w:rPr>
              <w:t>[……………….]    [……………….]</w:t>
            </w:r>
          </w:p>
          <w:p w:rsidR="00BB116C" w:rsidRPr="00691419" w:rsidRDefault="00016242">
            <w:pPr>
              <w:rPr>
                <w:rFonts w:ascii="Arial" w:hAnsi="Arial" w:cs="Arial"/>
                <w:color w:val="000000"/>
                <w:sz w:val="11"/>
                <w:szCs w:val="15"/>
              </w:rPr>
            </w:pPr>
            <w:r w:rsidRPr="003A443E">
              <w:rPr>
                <w:rFonts w:ascii="Arial" w:hAnsi="Arial" w:cs="Arial"/>
                <w:color w:val="000000"/>
                <w:sz w:val="15"/>
                <w:szCs w:val="15"/>
              </w:rPr>
              <w:t>[……………….]</w:t>
            </w:r>
          </w:p>
          <w:p w:rsidR="00A23B3E" w:rsidRPr="00691419" w:rsidRDefault="00A23B3E">
            <w:pPr>
              <w:rPr>
                <w:color w:val="000000"/>
                <w:sz w:val="11"/>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016242">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016242">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A23B3E" w:rsidRPr="00EB45DC">
              <w:rPr>
                <w:rFonts w:ascii="Arial" w:hAnsi="Arial" w:cs="Arial"/>
                <w:color w:val="000000"/>
                <w:sz w:val="14"/>
                <w:szCs w:val="14"/>
              </w:rPr>
              <w:br/>
            </w:r>
          </w:p>
          <w:p w:rsidR="00691419" w:rsidRDefault="00691419">
            <w:pPr>
              <w:spacing w:after="0"/>
              <w:rPr>
                <w:rFonts w:ascii="Arial" w:hAnsi="Arial" w:cs="Arial"/>
                <w:color w:val="000000"/>
                <w:sz w:val="14"/>
                <w:szCs w:val="14"/>
              </w:rPr>
            </w:pPr>
          </w:p>
          <w:p w:rsidR="00691419" w:rsidRDefault="00691419">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016242" w:rsidP="00016242">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6242" w:rsidRDefault="00016242">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6242" w:rsidRPr="003A443E" w:rsidRDefault="00016242" w:rsidP="00016242">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01624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222F5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222F5D">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222F5D" w:rsidRDefault="00222F5D" w:rsidP="00AA2252">
            <w:pPr>
              <w:pStyle w:val="NormalLeft"/>
              <w:numPr>
                <w:ilvl w:val="0"/>
                <w:numId w:val="14"/>
              </w:numPr>
              <w:spacing w:before="0" w:after="0"/>
              <w:ind w:left="304" w:hanging="142"/>
              <w:jc w:val="both"/>
              <w:rPr>
                <w:rFonts w:ascii="Arial" w:hAnsi="Arial" w:cs="Arial"/>
                <w:color w:val="000000"/>
                <w:sz w:val="14"/>
                <w:szCs w:val="14"/>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Default="00A23B3E">
            <w:pPr>
              <w:spacing w:before="0" w:after="0"/>
              <w:rPr>
                <w:rFonts w:ascii="Arial" w:hAnsi="Arial" w:cs="Arial"/>
                <w:color w:val="000000"/>
                <w:sz w:val="14"/>
                <w:szCs w:val="14"/>
              </w:rPr>
            </w:pPr>
          </w:p>
          <w:p w:rsidR="00691419" w:rsidRPr="003A443E" w:rsidRDefault="00691419">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691419" w:rsidRDefault="00691419">
            <w:pPr>
              <w:spacing w:before="0" w:after="0"/>
              <w:rPr>
                <w:rFonts w:ascii="Arial" w:hAnsi="Arial" w:cs="Arial"/>
                <w:color w:val="000000"/>
                <w:sz w:val="14"/>
                <w:szCs w:val="14"/>
              </w:rPr>
            </w:pPr>
          </w:p>
          <w:p w:rsidR="00691419" w:rsidRDefault="00691419">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222F5D"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5D2C94"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5D2C94" w:rsidP="005D2C94">
            <w:pPr>
              <w:tabs>
                <w:tab w:val="left" w:pos="501"/>
              </w:tabs>
            </w:pP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5D2C9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9" w:hAnsi="Arial" w:cs="Arial"/>
                <w:color w:val="000000"/>
                <w:sz w:val="14"/>
                <w:szCs w:val="14"/>
                <w:u w:val="none"/>
              </w:rPr>
              <w:t>articolo 17 della legge 19 marzo 1990, n. 55</w:t>
            </w:r>
            <w:r w:rsidR="00625142" w:rsidRPr="00121BF6">
              <w:rPr>
                <w:rStyle w:val="Collegamentoipertestuale"/>
                <w:rFonts w:ascii="Arial" w:eastAsia="font1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6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9951EB" w:rsidRPr="003A443E" w:rsidRDefault="009951EB" w:rsidP="009951EB">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9E2188" w:rsidRPr="003A443E" w:rsidRDefault="009E2188">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711DD8" w:rsidRPr="003A443E" w:rsidRDefault="00A23B3E" w:rsidP="00711DD8">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711DD8" w:rsidRPr="003A443E">
              <w:rPr>
                <w:rFonts w:ascii="Arial" w:hAnsi="Arial" w:cs="Arial"/>
                <w:color w:val="000000"/>
                <w:sz w:val="14"/>
                <w:szCs w:val="14"/>
              </w:rPr>
              <w:t xml:space="preserve"> [………..…][……….…][……….…]</w:t>
            </w:r>
          </w:p>
          <w:p w:rsidR="00A23B3E" w:rsidRDefault="00A23B3E">
            <w:pPr>
              <w:rPr>
                <w:rFonts w:ascii="Arial" w:hAnsi="Arial" w:cs="Arial"/>
                <w:color w:val="000000"/>
                <w:sz w:val="14"/>
                <w:szCs w:val="14"/>
              </w:rPr>
            </w:pPr>
          </w:p>
          <w:p w:rsidR="00711DD8" w:rsidRPr="003A443E" w:rsidRDefault="00711DD8" w:rsidP="00711DD8">
            <w:pPr>
              <w:rPr>
                <w:rFonts w:ascii="Arial" w:hAnsi="Arial" w:cs="Arial"/>
                <w:color w:val="000000"/>
                <w:sz w:val="14"/>
                <w:szCs w:val="14"/>
              </w:rPr>
            </w:pPr>
            <w:r w:rsidRPr="003A443E">
              <w:rPr>
                <w:rFonts w:ascii="Arial" w:hAnsi="Arial" w:cs="Arial"/>
                <w:color w:val="000000"/>
                <w:sz w:val="14"/>
                <w:szCs w:val="14"/>
              </w:rPr>
              <w:t>[ ] Sì [ ] No</w:t>
            </w:r>
          </w:p>
          <w:p w:rsidR="009E2188" w:rsidRPr="003A443E" w:rsidRDefault="009E2188">
            <w:pPr>
              <w:rPr>
                <w:rFonts w:ascii="Arial" w:hAnsi="Arial" w:cs="Arial"/>
                <w:color w:val="000000"/>
                <w:sz w:val="14"/>
                <w:szCs w:val="14"/>
              </w:rPr>
            </w:pPr>
          </w:p>
          <w:p w:rsidR="006A5E21" w:rsidRPr="001D3A2B" w:rsidRDefault="006A5E21">
            <w:pPr>
              <w:rPr>
                <w:rFonts w:ascii="Arial" w:hAnsi="Arial" w:cs="Arial"/>
                <w:color w:val="000000"/>
                <w:sz w:val="4"/>
                <w:szCs w:val="4"/>
              </w:rPr>
            </w:pPr>
          </w:p>
          <w:p w:rsidR="00711DD8" w:rsidRDefault="00711DD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711DD8">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pPr>
              <w:rPr>
                <w:rFonts w:ascii="Arial" w:hAnsi="Arial" w:cs="Arial"/>
                <w:w w:val="0"/>
                <w:sz w:val="15"/>
                <w:szCs w:val="15"/>
              </w:rPr>
            </w:pPr>
            <w:r>
              <w:rPr>
                <w:rFonts w:ascii="Arial" w:hAnsi="Arial" w:cs="Arial"/>
                <w:w w:val="0"/>
                <w:sz w:val="15"/>
                <w:szCs w:val="15"/>
              </w:rPr>
              <w:t>[………….…]</w:t>
            </w:r>
            <w:r>
              <w:rPr>
                <w:rFonts w:ascii="Arial" w:hAnsi="Arial" w:cs="Arial"/>
                <w:w w:val="0"/>
                <w:sz w:val="15"/>
                <w:szCs w:val="15"/>
              </w:rPr>
              <w:br/>
            </w:r>
          </w:p>
          <w:p w:rsidR="00A23B3E" w:rsidRDefault="00A23B3E">
            <w:pPr>
              <w:rPr>
                <w:rFonts w:ascii="Arial" w:hAnsi="Arial" w:cs="Arial"/>
                <w:sz w:val="15"/>
                <w:szCs w:val="15"/>
              </w:rPr>
            </w:pP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F08" w:rsidRDefault="00644F08" w:rsidP="00644F08">
            <w:pPr>
              <w:rPr>
                <w:rFonts w:ascii="Arial" w:hAnsi="Arial" w:cs="Arial"/>
                <w:sz w:val="15"/>
                <w:szCs w:val="15"/>
              </w:rPr>
            </w:pPr>
            <w:r>
              <w:rPr>
                <w:rFonts w:ascii="Arial" w:hAnsi="Arial" w:cs="Arial"/>
                <w:sz w:val="15"/>
                <w:szCs w:val="15"/>
              </w:rPr>
              <w:t>[……] […] valuta</w:t>
            </w:r>
          </w:p>
          <w:p w:rsidR="00644F08" w:rsidRDefault="00644F08" w:rsidP="00644F08">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644F08" w:rsidP="00644F08">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44F08" w:rsidRDefault="00644F08">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644F08">
            <w:pPr>
              <w:rPr>
                <w:rFonts w:ascii="Arial" w:hAnsi="Arial" w:cs="Arial"/>
                <w:sz w:val="15"/>
                <w:szCs w:val="15"/>
              </w:rPr>
            </w:pPr>
            <w:r>
              <w:rPr>
                <w:rFonts w:ascii="Arial" w:hAnsi="Arial" w:cs="Arial"/>
                <w:sz w:val="15"/>
                <w:szCs w:val="15"/>
              </w:rPr>
              <w:lastRenderedPageBreak/>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644F08" w:rsidRDefault="00644F08">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895FA6">
            <w:r>
              <w:rPr>
                <w:rFonts w:ascii="Arial" w:hAnsi="Arial" w:cs="Arial"/>
                <w:sz w:val="15"/>
                <w:szCs w:val="15"/>
              </w:rPr>
              <w:t xml:space="preserve">                </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C456FE" w:rsidP="00C456F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95FA6" w:rsidRDefault="00C456FE" w:rsidP="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C456FE" w:rsidRDefault="00C456FE" w:rsidP="00C456F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sidP="00E419A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A23B3E" w:rsidP="00C456FE">
            <w:pPr>
              <w:rPr>
                <w:rFonts w:ascii="Arial" w:hAnsi="Arial" w:cs="Arial"/>
                <w:sz w:val="15"/>
                <w:szCs w:val="15"/>
              </w:rPr>
            </w:pPr>
            <w:r>
              <w:rPr>
                <w:rFonts w:ascii="Arial" w:hAnsi="Arial" w:cs="Arial"/>
                <w:sz w:val="15"/>
                <w:szCs w:val="15"/>
              </w:rPr>
              <w:br/>
            </w:r>
          </w:p>
          <w:p w:rsidR="00C456FE" w:rsidRDefault="00C456FE" w:rsidP="00C456F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C456FE" w:rsidP="00C456F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C456FE" w:rsidP="00C456FE">
            <w:pPr>
              <w:spacing w:before="0" w:after="0"/>
            </w:pPr>
            <w:r>
              <w:rPr>
                <w:rFonts w:ascii="Arial" w:hAnsi="Arial" w:cs="Arial"/>
                <w:sz w:val="15"/>
                <w:szCs w:val="15"/>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456FE">
            <w:pPr>
              <w:rPr>
                <w:rFonts w:ascii="Arial" w:hAnsi="Arial" w:cs="Arial"/>
                <w:color w:val="000000"/>
                <w:sz w:val="15"/>
                <w:szCs w:val="15"/>
              </w:rPr>
            </w:pPr>
            <w:r w:rsidRPr="003A443E">
              <w:rPr>
                <w:rFonts w:ascii="Arial" w:hAnsi="Arial" w:cs="Arial"/>
                <w:color w:val="000000"/>
                <w:sz w:val="15"/>
                <w:szCs w:val="15"/>
              </w:rPr>
              <w:lastRenderedPageBreak/>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lastRenderedPageBreak/>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C456FE" w:rsidP="00C456FE">
            <w:pPr>
              <w:tabs>
                <w:tab w:val="left" w:pos="1036"/>
              </w:tabs>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A23B3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6518EE">
              <w:rPr>
                <w:rFonts w:ascii="Arial" w:hAnsi="Arial" w:cs="Arial"/>
                <w:w w:val="0"/>
                <w:sz w:val="15"/>
                <w:szCs w:val="15"/>
              </w:rPr>
              <w:t>[………..…] […….……]</w:t>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6518E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r>
              <w:rPr>
                <w:rStyle w:val="Rimandonotaapidipagina"/>
                <w:rFonts w:ascii="Arial" w:hAnsi="Arial" w:cs="Arial"/>
                <w:sz w:val="15"/>
                <w:szCs w:val="15"/>
              </w:rPr>
              <w:footnoteReference w:id="40"/>
            </w:r>
          </w:p>
          <w:p w:rsidR="00E419A0" w:rsidRPr="00E419A0" w:rsidRDefault="00E419A0">
            <w:pPr>
              <w:rPr>
                <w:rFonts w:ascii="Arial" w:hAnsi="Arial" w:cs="Arial"/>
                <w:sz w:val="15"/>
                <w:szCs w:val="15"/>
              </w:rPr>
            </w:pP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6C" w:rsidRDefault="0031146C">
      <w:pPr>
        <w:spacing w:before="0" w:after="0"/>
      </w:pPr>
      <w:r>
        <w:separator/>
      </w:r>
    </w:p>
  </w:endnote>
  <w:endnote w:type="continuationSeparator" w:id="0">
    <w:p w:rsidR="0031146C" w:rsidRDefault="003114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1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C" w:rsidRPr="00D509A5" w:rsidRDefault="0031146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767F">
      <w:rPr>
        <w:rFonts w:ascii="Calibri" w:hAnsi="Calibri"/>
        <w:noProof/>
        <w:sz w:val="20"/>
        <w:szCs w:val="20"/>
      </w:rPr>
      <w:t>1</w:t>
    </w:r>
    <w:r w:rsidRPr="00D509A5">
      <w:rPr>
        <w:rFonts w:ascii="Calibri" w:hAnsi="Calibri"/>
        <w:sz w:val="20"/>
        <w:szCs w:val="20"/>
      </w:rPr>
      <w:fldChar w:fldCharType="end"/>
    </w:r>
  </w:p>
  <w:p w:rsidR="0031146C" w:rsidRDefault="003114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6C" w:rsidRDefault="0031146C">
      <w:pPr>
        <w:spacing w:before="0" w:after="0"/>
      </w:pPr>
      <w:r>
        <w:separator/>
      </w:r>
    </w:p>
  </w:footnote>
  <w:footnote w:type="continuationSeparator" w:id="0">
    <w:p w:rsidR="0031146C" w:rsidRDefault="0031146C">
      <w:pPr>
        <w:spacing w:before="0" w:after="0"/>
      </w:pPr>
      <w:r>
        <w:continuationSeparator/>
      </w:r>
    </w:p>
  </w:footnote>
  <w:footnote w:id="1">
    <w:p w:rsidR="0031146C" w:rsidRPr="001F35A9" w:rsidRDefault="0031146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1146C" w:rsidRPr="001F35A9" w:rsidRDefault="0031146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1146C" w:rsidRPr="001F35A9" w:rsidRDefault="0031146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1146C" w:rsidRPr="001F35A9" w:rsidRDefault="0031146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1146C" w:rsidRPr="001F35A9" w:rsidRDefault="0031146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1146C" w:rsidRPr="001F35A9" w:rsidRDefault="0031146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1146C" w:rsidRPr="001F35A9" w:rsidRDefault="0031146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1146C" w:rsidRPr="001F35A9" w:rsidRDefault="0031146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1146C" w:rsidRPr="001F35A9" w:rsidRDefault="0031146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1146C" w:rsidRPr="001F35A9" w:rsidRDefault="0031146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1146C" w:rsidRPr="001F35A9" w:rsidRDefault="0031146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1146C" w:rsidRPr="001F35A9" w:rsidRDefault="0031146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1146C" w:rsidRPr="001F35A9" w:rsidRDefault="0031146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1146C" w:rsidRPr="001F35A9" w:rsidRDefault="0031146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1146C" w:rsidRPr="003E60D1" w:rsidRDefault="0031146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1146C" w:rsidRPr="003E60D1" w:rsidRDefault="0031146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1146C" w:rsidRPr="003E60D1" w:rsidRDefault="0031146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1146C" w:rsidRPr="003E60D1" w:rsidRDefault="0031146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1146C" w:rsidRPr="003E60D1" w:rsidRDefault="0031146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1146C" w:rsidRPr="003E60D1" w:rsidRDefault="0031146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1146C" w:rsidRPr="003E60D1" w:rsidRDefault="0031146C" w:rsidP="00016242">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1146C" w:rsidRPr="003E60D1" w:rsidRDefault="0031146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1146C" w:rsidRPr="003E60D1" w:rsidRDefault="0031146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1146C" w:rsidRPr="003E60D1" w:rsidRDefault="0031146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1146C" w:rsidRPr="003E60D1" w:rsidRDefault="0031146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1146C" w:rsidRPr="003E60D1" w:rsidRDefault="0031146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1146C" w:rsidRPr="003E60D1" w:rsidRDefault="0031146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1146C" w:rsidRPr="003E60D1" w:rsidRDefault="0031146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1146C" w:rsidRPr="00BF74E1" w:rsidRDefault="0031146C" w:rsidP="005D2C9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1146C" w:rsidRPr="00F351F0" w:rsidRDefault="0031146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1146C" w:rsidRPr="003E60D1" w:rsidRDefault="0031146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1146C" w:rsidRPr="003E60D1" w:rsidRDefault="0031146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1146C" w:rsidRPr="003E60D1" w:rsidRDefault="0031146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1146C" w:rsidRPr="003E60D1" w:rsidRDefault="0031146C"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1146C" w:rsidRPr="003E60D1" w:rsidRDefault="0031146C"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1146C" w:rsidRPr="003E60D1" w:rsidRDefault="0031146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1146C" w:rsidRPr="003E60D1" w:rsidRDefault="0031146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1146C" w:rsidRPr="003E60D1" w:rsidRDefault="0031146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1146C" w:rsidRPr="003E60D1" w:rsidRDefault="0031146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1146C" w:rsidRPr="003E60D1" w:rsidRDefault="0031146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1146C" w:rsidRPr="003E60D1" w:rsidRDefault="0031146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1146C" w:rsidRPr="003E60D1" w:rsidRDefault="0031146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1146C" w:rsidRPr="003E60D1" w:rsidRDefault="0031146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1146C" w:rsidRPr="003E60D1" w:rsidRDefault="0031146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1146C" w:rsidRPr="003E60D1" w:rsidRDefault="0031146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16242"/>
    <w:rsid w:val="00023AC1"/>
    <w:rsid w:val="000576F3"/>
    <w:rsid w:val="00076DCA"/>
    <w:rsid w:val="000953DC"/>
    <w:rsid w:val="000A5B78"/>
    <w:rsid w:val="000A7B33"/>
    <w:rsid w:val="000B5314"/>
    <w:rsid w:val="000C21B1"/>
    <w:rsid w:val="000E5FBC"/>
    <w:rsid w:val="00121BF6"/>
    <w:rsid w:val="001752F0"/>
    <w:rsid w:val="001D3A2B"/>
    <w:rsid w:val="001D56C2"/>
    <w:rsid w:val="001F35A9"/>
    <w:rsid w:val="00222F5D"/>
    <w:rsid w:val="0025730B"/>
    <w:rsid w:val="00270DA2"/>
    <w:rsid w:val="002A21BC"/>
    <w:rsid w:val="002C169E"/>
    <w:rsid w:val="002D50E9"/>
    <w:rsid w:val="002E43BE"/>
    <w:rsid w:val="0031146C"/>
    <w:rsid w:val="00316FAD"/>
    <w:rsid w:val="00333DD5"/>
    <w:rsid w:val="00350D7E"/>
    <w:rsid w:val="0036728A"/>
    <w:rsid w:val="00384132"/>
    <w:rsid w:val="003A443E"/>
    <w:rsid w:val="003B3636"/>
    <w:rsid w:val="003B3A94"/>
    <w:rsid w:val="003E60D1"/>
    <w:rsid w:val="003E7810"/>
    <w:rsid w:val="004234D1"/>
    <w:rsid w:val="004417F4"/>
    <w:rsid w:val="0047179B"/>
    <w:rsid w:val="004B767F"/>
    <w:rsid w:val="00516CEA"/>
    <w:rsid w:val="005309A4"/>
    <w:rsid w:val="0058406C"/>
    <w:rsid w:val="005B3B08"/>
    <w:rsid w:val="005C49E6"/>
    <w:rsid w:val="005D2C94"/>
    <w:rsid w:val="005E2955"/>
    <w:rsid w:val="00625142"/>
    <w:rsid w:val="00635C8F"/>
    <w:rsid w:val="0064014A"/>
    <w:rsid w:val="00644F08"/>
    <w:rsid w:val="006518EE"/>
    <w:rsid w:val="006879D2"/>
    <w:rsid w:val="00691419"/>
    <w:rsid w:val="006A5E21"/>
    <w:rsid w:val="006B430C"/>
    <w:rsid w:val="006B4D39"/>
    <w:rsid w:val="006F3D34"/>
    <w:rsid w:val="007018E8"/>
    <w:rsid w:val="00711DD8"/>
    <w:rsid w:val="00766402"/>
    <w:rsid w:val="00781684"/>
    <w:rsid w:val="00785E27"/>
    <w:rsid w:val="00797D5E"/>
    <w:rsid w:val="007B50B2"/>
    <w:rsid w:val="008154AA"/>
    <w:rsid w:val="00895FA6"/>
    <w:rsid w:val="0089654F"/>
    <w:rsid w:val="008C734C"/>
    <w:rsid w:val="008E3A62"/>
    <w:rsid w:val="008F12E6"/>
    <w:rsid w:val="00900583"/>
    <w:rsid w:val="00934658"/>
    <w:rsid w:val="009644B4"/>
    <w:rsid w:val="00983EBC"/>
    <w:rsid w:val="009951EB"/>
    <w:rsid w:val="009D47A4"/>
    <w:rsid w:val="009E204E"/>
    <w:rsid w:val="009E2188"/>
    <w:rsid w:val="00A23B3E"/>
    <w:rsid w:val="00A30CBB"/>
    <w:rsid w:val="00A46950"/>
    <w:rsid w:val="00A66D42"/>
    <w:rsid w:val="00AA2252"/>
    <w:rsid w:val="00AA5F93"/>
    <w:rsid w:val="00AE5CFF"/>
    <w:rsid w:val="00B32C28"/>
    <w:rsid w:val="00B40361"/>
    <w:rsid w:val="00B64AE6"/>
    <w:rsid w:val="00B80BA0"/>
    <w:rsid w:val="00B91406"/>
    <w:rsid w:val="00BA4F12"/>
    <w:rsid w:val="00BB116C"/>
    <w:rsid w:val="00BB639E"/>
    <w:rsid w:val="00BC09F5"/>
    <w:rsid w:val="00BC27DE"/>
    <w:rsid w:val="00BF74E1"/>
    <w:rsid w:val="00C03658"/>
    <w:rsid w:val="00C24C7C"/>
    <w:rsid w:val="00C427DB"/>
    <w:rsid w:val="00C456FE"/>
    <w:rsid w:val="00C47D53"/>
    <w:rsid w:val="00C60A33"/>
    <w:rsid w:val="00C64D4B"/>
    <w:rsid w:val="00C92169"/>
    <w:rsid w:val="00CA04F3"/>
    <w:rsid w:val="00CC764A"/>
    <w:rsid w:val="00CD2288"/>
    <w:rsid w:val="00CD3E4F"/>
    <w:rsid w:val="00CF449A"/>
    <w:rsid w:val="00D17419"/>
    <w:rsid w:val="00D27DB2"/>
    <w:rsid w:val="00D509A5"/>
    <w:rsid w:val="00D64744"/>
    <w:rsid w:val="00D92A41"/>
    <w:rsid w:val="00D93877"/>
    <w:rsid w:val="00DA7329"/>
    <w:rsid w:val="00DE4996"/>
    <w:rsid w:val="00E0264E"/>
    <w:rsid w:val="00E419A0"/>
    <w:rsid w:val="00E87016"/>
    <w:rsid w:val="00EB216B"/>
    <w:rsid w:val="00EB45DC"/>
    <w:rsid w:val="00EC46B0"/>
    <w:rsid w:val="00F26DE7"/>
    <w:rsid w:val="00F351F0"/>
    <w:rsid w:val="00F51F37"/>
    <w:rsid w:val="00F575CF"/>
    <w:rsid w:val="00F62D30"/>
    <w:rsid w:val="00F62F53"/>
    <w:rsid w:val="00F672A2"/>
    <w:rsid w:val="00F77281"/>
    <w:rsid w:val="00F9449A"/>
    <w:rsid w:val="00F95202"/>
    <w:rsid w:val="00FB3543"/>
    <w:rsid w:val="00FD32EC"/>
    <w:rsid w:val="00FD5925"/>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BA71AB3"/>
  <w15:docId w15:val="{234FDC6F-D714-43FB-B58F-19DBD655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81684"/>
    <w:pPr>
      <w:keepNext/>
      <w:spacing w:before="360"/>
      <w:outlineLvl w:val="0"/>
    </w:pPr>
    <w:rPr>
      <w:rFonts w:eastAsia="font169"/>
      <w:b/>
      <w:bCs/>
      <w:smallCaps/>
      <w:szCs w:val="28"/>
    </w:rPr>
  </w:style>
  <w:style w:type="paragraph" w:styleId="Titolo2">
    <w:name w:val="heading 2"/>
    <w:basedOn w:val="Normale"/>
    <w:qFormat/>
    <w:rsid w:val="00781684"/>
    <w:pPr>
      <w:keepNext/>
      <w:outlineLvl w:val="1"/>
    </w:pPr>
    <w:rPr>
      <w:rFonts w:eastAsia="font169"/>
      <w:b/>
      <w:bCs/>
      <w:szCs w:val="26"/>
    </w:rPr>
  </w:style>
  <w:style w:type="paragraph" w:styleId="Titolo3">
    <w:name w:val="heading 3"/>
    <w:basedOn w:val="Normale"/>
    <w:qFormat/>
    <w:rsid w:val="00781684"/>
    <w:pPr>
      <w:keepNext/>
      <w:outlineLvl w:val="2"/>
    </w:pPr>
    <w:rPr>
      <w:rFonts w:eastAsia="font169"/>
      <w:bCs/>
      <w:i/>
    </w:rPr>
  </w:style>
  <w:style w:type="paragraph" w:styleId="Titolo4">
    <w:name w:val="heading 4"/>
    <w:basedOn w:val="Normale"/>
    <w:qFormat/>
    <w:rsid w:val="00781684"/>
    <w:pPr>
      <w:keepNext/>
      <w:outlineLvl w:val="3"/>
    </w:pPr>
    <w:rPr>
      <w:rFonts w:eastAsia="font1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81684"/>
  </w:style>
  <w:style w:type="character" w:customStyle="1" w:styleId="Titolo1Carattere">
    <w:name w:val="Titolo 1 Carattere"/>
    <w:rsid w:val="00781684"/>
    <w:rPr>
      <w:rFonts w:ascii="Times New Roman" w:eastAsia="font169" w:hAnsi="Times New Roman" w:cs="Times New Roman"/>
      <w:b/>
      <w:bCs/>
      <w:smallCaps/>
      <w:sz w:val="24"/>
      <w:szCs w:val="28"/>
      <w:lang w:eastAsia="it-IT" w:bidi="it-IT"/>
    </w:rPr>
  </w:style>
  <w:style w:type="character" w:customStyle="1" w:styleId="Titolo2Carattere">
    <w:name w:val="Titolo 2 Carattere"/>
    <w:rsid w:val="00781684"/>
    <w:rPr>
      <w:rFonts w:ascii="Times New Roman" w:eastAsia="font169" w:hAnsi="Times New Roman" w:cs="Times New Roman"/>
      <w:b/>
      <w:bCs/>
      <w:sz w:val="24"/>
      <w:szCs w:val="26"/>
      <w:lang w:eastAsia="it-IT" w:bidi="it-IT"/>
    </w:rPr>
  </w:style>
  <w:style w:type="character" w:customStyle="1" w:styleId="Titolo3Carattere">
    <w:name w:val="Titolo 3 Carattere"/>
    <w:rsid w:val="00781684"/>
    <w:rPr>
      <w:rFonts w:ascii="Times New Roman" w:eastAsia="font169" w:hAnsi="Times New Roman" w:cs="Times New Roman"/>
      <w:bCs/>
      <w:i/>
      <w:sz w:val="24"/>
      <w:lang w:eastAsia="it-IT" w:bidi="it-IT"/>
    </w:rPr>
  </w:style>
  <w:style w:type="character" w:customStyle="1" w:styleId="Titolo4Carattere">
    <w:name w:val="Titolo 4 Carattere"/>
    <w:rsid w:val="00781684"/>
    <w:rPr>
      <w:rFonts w:ascii="Times New Roman" w:eastAsia="font169" w:hAnsi="Times New Roman" w:cs="Times New Roman"/>
      <w:bCs/>
      <w:iCs/>
      <w:sz w:val="24"/>
      <w:lang w:eastAsia="it-IT" w:bidi="it-IT"/>
    </w:rPr>
  </w:style>
  <w:style w:type="character" w:customStyle="1" w:styleId="NormalBoldChar">
    <w:name w:val="NormalBold Char"/>
    <w:rsid w:val="00781684"/>
    <w:rPr>
      <w:rFonts w:ascii="Times New Roman" w:eastAsia="Times New Roman" w:hAnsi="Times New Roman" w:cs="Times New Roman"/>
      <w:b/>
      <w:sz w:val="24"/>
      <w:lang w:eastAsia="it-IT" w:bidi="it-IT"/>
    </w:rPr>
  </w:style>
  <w:style w:type="character" w:customStyle="1" w:styleId="DeltaViewInsertion">
    <w:name w:val="DeltaView Insertion"/>
    <w:rsid w:val="00781684"/>
    <w:rPr>
      <w:b/>
      <w:i/>
      <w:spacing w:val="0"/>
    </w:rPr>
  </w:style>
  <w:style w:type="character" w:customStyle="1" w:styleId="PidipaginaCarattere">
    <w:name w:val="Piè di pagina Carattere"/>
    <w:uiPriority w:val="99"/>
    <w:rsid w:val="0078168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8168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81684"/>
    <w:rPr>
      <w:shd w:val="clear" w:color="auto" w:fill="FFFFFF"/>
      <w:vertAlign w:val="superscript"/>
    </w:rPr>
  </w:style>
  <w:style w:type="character" w:customStyle="1" w:styleId="IntestazioneCarattere">
    <w:name w:val="Intestazione Carattere"/>
    <w:rsid w:val="00781684"/>
    <w:rPr>
      <w:rFonts w:ascii="Times New Roman" w:eastAsia="Calibri" w:hAnsi="Times New Roman" w:cs="Times New Roman"/>
      <w:sz w:val="24"/>
      <w:lang w:eastAsia="it-IT" w:bidi="it-IT"/>
    </w:rPr>
  </w:style>
  <w:style w:type="character" w:customStyle="1" w:styleId="TestofumettoCarattere">
    <w:name w:val="Testo fumetto Carattere"/>
    <w:rsid w:val="00781684"/>
    <w:rPr>
      <w:rFonts w:ascii="Tahoma" w:eastAsia="Calibri" w:hAnsi="Tahoma" w:cs="Tahoma"/>
      <w:sz w:val="16"/>
      <w:szCs w:val="16"/>
      <w:lang w:eastAsia="it-IT" w:bidi="it-IT"/>
    </w:rPr>
  </w:style>
  <w:style w:type="character" w:styleId="Collegamentoipertestuale">
    <w:name w:val="Hyperlink"/>
    <w:rsid w:val="00781684"/>
    <w:rPr>
      <w:color w:val="0000FF"/>
      <w:u w:val="single"/>
    </w:rPr>
  </w:style>
  <w:style w:type="character" w:customStyle="1" w:styleId="ListLabel1">
    <w:name w:val="ListLabel 1"/>
    <w:rsid w:val="00781684"/>
    <w:rPr>
      <w:color w:val="000000"/>
    </w:rPr>
  </w:style>
  <w:style w:type="character" w:customStyle="1" w:styleId="ListLabel2">
    <w:name w:val="ListLabel 2"/>
    <w:rsid w:val="00781684"/>
    <w:rPr>
      <w:sz w:val="16"/>
      <w:szCs w:val="16"/>
    </w:rPr>
  </w:style>
  <w:style w:type="character" w:customStyle="1" w:styleId="ListLabel3">
    <w:name w:val="ListLabel 3"/>
    <w:rsid w:val="00781684"/>
    <w:rPr>
      <w:rFonts w:ascii="Arial" w:hAnsi="Arial"/>
      <w:b/>
      <w:i w:val="0"/>
      <w:sz w:val="15"/>
    </w:rPr>
  </w:style>
  <w:style w:type="character" w:customStyle="1" w:styleId="ListLabel4">
    <w:name w:val="ListLabel 4"/>
    <w:rsid w:val="00781684"/>
    <w:rPr>
      <w:i w:val="0"/>
    </w:rPr>
  </w:style>
  <w:style w:type="character" w:customStyle="1" w:styleId="ListLabel5">
    <w:name w:val="ListLabel 5"/>
    <w:rsid w:val="00781684"/>
    <w:rPr>
      <w:rFonts w:ascii="Arial" w:hAnsi="Arial"/>
      <w:i w:val="0"/>
      <w:sz w:val="15"/>
    </w:rPr>
  </w:style>
  <w:style w:type="character" w:customStyle="1" w:styleId="ListLabel6">
    <w:name w:val="ListLabel 6"/>
    <w:rsid w:val="00781684"/>
    <w:rPr>
      <w:color w:val="000000"/>
    </w:rPr>
  </w:style>
  <w:style w:type="character" w:customStyle="1" w:styleId="ListLabel7">
    <w:name w:val="ListLabel 7"/>
    <w:rsid w:val="00781684"/>
    <w:rPr>
      <w:rFonts w:eastAsia="Calibri" w:cs="Arial"/>
      <w:b w:val="0"/>
      <w:color w:val="00000A"/>
    </w:rPr>
  </w:style>
  <w:style w:type="character" w:customStyle="1" w:styleId="ListLabel8">
    <w:name w:val="ListLabel 8"/>
    <w:rsid w:val="00781684"/>
    <w:rPr>
      <w:rFonts w:cs="Courier New"/>
    </w:rPr>
  </w:style>
  <w:style w:type="character" w:customStyle="1" w:styleId="ListLabel9">
    <w:name w:val="ListLabel 9"/>
    <w:rsid w:val="00781684"/>
    <w:rPr>
      <w:rFonts w:cs="Courier New"/>
    </w:rPr>
  </w:style>
  <w:style w:type="character" w:customStyle="1" w:styleId="ListLabel10">
    <w:name w:val="ListLabel 10"/>
    <w:rsid w:val="00781684"/>
    <w:rPr>
      <w:rFonts w:cs="Courier New"/>
    </w:rPr>
  </w:style>
  <w:style w:type="character" w:customStyle="1" w:styleId="ListLabel11">
    <w:name w:val="ListLabel 11"/>
    <w:rsid w:val="00781684"/>
    <w:rPr>
      <w:rFonts w:eastAsia="Calibri" w:cs="Arial"/>
    </w:rPr>
  </w:style>
  <w:style w:type="character" w:customStyle="1" w:styleId="ListLabel12">
    <w:name w:val="ListLabel 12"/>
    <w:rsid w:val="00781684"/>
    <w:rPr>
      <w:rFonts w:cs="Courier New"/>
    </w:rPr>
  </w:style>
  <w:style w:type="character" w:customStyle="1" w:styleId="ListLabel13">
    <w:name w:val="ListLabel 13"/>
    <w:rsid w:val="00781684"/>
    <w:rPr>
      <w:rFonts w:cs="Courier New"/>
    </w:rPr>
  </w:style>
  <w:style w:type="character" w:customStyle="1" w:styleId="ListLabel14">
    <w:name w:val="ListLabel 14"/>
    <w:rsid w:val="00781684"/>
    <w:rPr>
      <w:rFonts w:cs="Courier New"/>
    </w:rPr>
  </w:style>
  <w:style w:type="character" w:customStyle="1" w:styleId="ListLabel15">
    <w:name w:val="ListLabel 15"/>
    <w:rsid w:val="00781684"/>
    <w:rPr>
      <w:rFonts w:eastAsia="Calibri" w:cs="Arial"/>
      <w:color w:val="FF0000"/>
    </w:rPr>
  </w:style>
  <w:style w:type="character" w:customStyle="1" w:styleId="ListLabel16">
    <w:name w:val="ListLabel 16"/>
    <w:rsid w:val="00781684"/>
    <w:rPr>
      <w:rFonts w:cs="Courier New"/>
    </w:rPr>
  </w:style>
  <w:style w:type="character" w:customStyle="1" w:styleId="ListLabel17">
    <w:name w:val="ListLabel 17"/>
    <w:rsid w:val="00781684"/>
    <w:rPr>
      <w:rFonts w:cs="Courier New"/>
    </w:rPr>
  </w:style>
  <w:style w:type="character" w:customStyle="1" w:styleId="ListLabel18">
    <w:name w:val="ListLabel 18"/>
    <w:rsid w:val="00781684"/>
    <w:rPr>
      <w:rFonts w:cs="Courier New"/>
    </w:rPr>
  </w:style>
  <w:style w:type="character" w:customStyle="1" w:styleId="ListLabel19">
    <w:name w:val="ListLabel 19"/>
    <w:rsid w:val="00781684"/>
    <w:rPr>
      <w:rFonts w:cs="Courier New"/>
    </w:rPr>
  </w:style>
  <w:style w:type="character" w:customStyle="1" w:styleId="ListLabel20">
    <w:name w:val="ListLabel 20"/>
    <w:rsid w:val="00781684"/>
    <w:rPr>
      <w:rFonts w:cs="Courier New"/>
    </w:rPr>
  </w:style>
  <w:style w:type="character" w:customStyle="1" w:styleId="ListLabel21">
    <w:name w:val="ListLabel 21"/>
    <w:rsid w:val="00781684"/>
    <w:rPr>
      <w:rFonts w:cs="Courier New"/>
    </w:rPr>
  </w:style>
  <w:style w:type="character" w:customStyle="1" w:styleId="Caratterenotaapidipagina">
    <w:name w:val="Carattere nota a piè di pagina"/>
    <w:rsid w:val="00781684"/>
  </w:style>
  <w:style w:type="character" w:styleId="Rimandonotaapidipagina">
    <w:name w:val="footnote reference"/>
    <w:rsid w:val="00781684"/>
    <w:rPr>
      <w:vertAlign w:val="superscript"/>
    </w:rPr>
  </w:style>
  <w:style w:type="character" w:styleId="Rimandonotadichiusura">
    <w:name w:val="endnote reference"/>
    <w:rsid w:val="00781684"/>
    <w:rPr>
      <w:vertAlign w:val="superscript"/>
    </w:rPr>
  </w:style>
  <w:style w:type="character" w:customStyle="1" w:styleId="Caratterenotadichiusura">
    <w:name w:val="Carattere nota di chiusura"/>
    <w:rsid w:val="00781684"/>
  </w:style>
  <w:style w:type="character" w:customStyle="1" w:styleId="ListLabel22">
    <w:name w:val="ListLabel 22"/>
    <w:rsid w:val="00781684"/>
    <w:rPr>
      <w:sz w:val="16"/>
      <w:szCs w:val="16"/>
    </w:rPr>
  </w:style>
  <w:style w:type="character" w:customStyle="1" w:styleId="ListLabel23">
    <w:name w:val="ListLabel 23"/>
    <w:rsid w:val="00781684"/>
    <w:rPr>
      <w:rFonts w:ascii="Arial" w:hAnsi="Arial" w:cs="Symbol"/>
      <w:sz w:val="15"/>
    </w:rPr>
  </w:style>
  <w:style w:type="character" w:customStyle="1" w:styleId="ListLabel24">
    <w:name w:val="ListLabel 24"/>
    <w:rsid w:val="00781684"/>
    <w:rPr>
      <w:rFonts w:ascii="Arial" w:hAnsi="Arial"/>
      <w:b/>
      <w:i w:val="0"/>
      <w:sz w:val="15"/>
    </w:rPr>
  </w:style>
  <w:style w:type="character" w:customStyle="1" w:styleId="ListLabel25">
    <w:name w:val="ListLabel 25"/>
    <w:rsid w:val="00781684"/>
    <w:rPr>
      <w:rFonts w:ascii="Arial" w:hAnsi="Arial"/>
      <w:i w:val="0"/>
      <w:sz w:val="15"/>
    </w:rPr>
  </w:style>
  <w:style w:type="character" w:customStyle="1" w:styleId="ListLabel26">
    <w:name w:val="ListLabel 26"/>
    <w:rsid w:val="00781684"/>
    <w:rPr>
      <w:rFonts w:ascii="Arial" w:hAnsi="Arial" w:cs="Symbol"/>
      <w:sz w:val="15"/>
    </w:rPr>
  </w:style>
  <w:style w:type="character" w:customStyle="1" w:styleId="ListLabel27">
    <w:name w:val="ListLabel 27"/>
    <w:rsid w:val="00781684"/>
    <w:rPr>
      <w:rFonts w:ascii="Arial" w:hAnsi="Arial" w:cs="Courier New"/>
      <w:sz w:val="14"/>
    </w:rPr>
  </w:style>
  <w:style w:type="character" w:customStyle="1" w:styleId="ListLabel28">
    <w:name w:val="ListLabel 28"/>
    <w:rsid w:val="00781684"/>
    <w:rPr>
      <w:rFonts w:cs="Courier New"/>
    </w:rPr>
  </w:style>
  <w:style w:type="character" w:customStyle="1" w:styleId="ListLabel29">
    <w:name w:val="ListLabel 29"/>
    <w:rsid w:val="00781684"/>
    <w:rPr>
      <w:rFonts w:cs="Wingdings"/>
    </w:rPr>
  </w:style>
  <w:style w:type="character" w:customStyle="1" w:styleId="ListLabel30">
    <w:name w:val="ListLabel 30"/>
    <w:rsid w:val="00781684"/>
    <w:rPr>
      <w:rFonts w:cs="Symbol"/>
    </w:rPr>
  </w:style>
  <w:style w:type="character" w:customStyle="1" w:styleId="ListLabel31">
    <w:name w:val="ListLabel 31"/>
    <w:rsid w:val="00781684"/>
    <w:rPr>
      <w:rFonts w:cs="Courier New"/>
    </w:rPr>
  </w:style>
  <w:style w:type="character" w:customStyle="1" w:styleId="ListLabel32">
    <w:name w:val="ListLabel 32"/>
    <w:rsid w:val="00781684"/>
    <w:rPr>
      <w:rFonts w:cs="Wingdings"/>
    </w:rPr>
  </w:style>
  <w:style w:type="character" w:customStyle="1" w:styleId="ListLabel33">
    <w:name w:val="ListLabel 33"/>
    <w:rsid w:val="00781684"/>
    <w:rPr>
      <w:rFonts w:cs="Symbol"/>
    </w:rPr>
  </w:style>
  <w:style w:type="character" w:customStyle="1" w:styleId="ListLabel34">
    <w:name w:val="ListLabel 34"/>
    <w:rsid w:val="00781684"/>
    <w:rPr>
      <w:rFonts w:cs="Courier New"/>
    </w:rPr>
  </w:style>
  <w:style w:type="character" w:customStyle="1" w:styleId="ListLabel35">
    <w:name w:val="ListLabel 35"/>
    <w:rsid w:val="00781684"/>
    <w:rPr>
      <w:rFonts w:cs="Wingdings"/>
    </w:rPr>
  </w:style>
  <w:style w:type="character" w:customStyle="1" w:styleId="ListLabel36">
    <w:name w:val="ListLabel 36"/>
    <w:rsid w:val="00781684"/>
    <w:rPr>
      <w:rFonts w:ascii="Arial" w:hAnsi="Arial" w:cs="Symbol"/>
      <w:sz w:val="15"/>
    </w:rPr>
  </w:style>
  <w:style w:type="character" w:customStyle="1" w:styleId="ListLabel37">
    <w:name w:val="ListLabel 37"/>
    <w:rsid w:val="00781684"/>
    <w:rPr>
      <w:rFonts w:ascii="Arial" w:hAnsi="Arial"/>
      <w:b/>
      <w:i w:val="0"/>
      <w:sz w:val="15"/>
    </w:rPr>
  </w:style>
  <w:style w:type="character" w:customStyle="1" w:styleId="ListLabel38">
    <w:name w:val="ListLabel 38"/>
    <w:rsid w:val="00781684"/>
    <w:rPr>
      <w:rFonts w:ascii="Arial" w:hAnsi="Arial"/>
      <w:i w:val="0"/>
      <w:sz w:val="15"/>
    </w:rPr>
  </w:style>
  <w:style w:type="character" w:customStyle="1" w:styleId="ListLabel39">
    <w:name w:val="ListLabel 39"/>
    <w:rsid w:val="00781684"/>
    <w:rPr>
      <w:rFonts w:ascii="Arial" w:hAnsi="Arial" w:cs="Symbol"/>
      <w:sz w:val="15"/>
    </w:rPr>
  </w:style>
  <w:style w:type="character" w:customStyle="1" w:styleId="ListLabel40">
    <w:name w:val="ListLabel 40"/>
    <w:rsid w:val="00781684"/>
    <w:rPr>
      <w:rFonts w:cs="Courier New"/>
      <w:sz w:val="14"/>
    </w:rPr>
  </w:style>
  <w:style w:type="character" w:customStyle="1" w:styleId="ListLabel41">
    <w:name w:val="ListLabel 41"/>
    <w:rsid w:val="00781684"/>
    <w:rPr>
      <w:rFonts w:cs="Courier New"/>
    </w:rPr>
  </w:style>
  <w:style w:type="character" w:customStyle="1" w:styleId="ListLabel42">
    <w:name w:val="ListLabel 42"/>
    <w:rsid w:val="00781684"/>
    <w:rPr>
      <w:rFonts w:cs="Wingdings"/>
    </w:rPr>
  </w:style>
  <w:style w:type="character" w:customStyle="1" w:styleId="ListLabel43">
    <w:name w:val="ListLabel 43"/>
    <w:rsid w:val="00781684"/>
    <w:rPr>
      <w:rFonts w:cs="Symbol"/>
    </w:rPr>
  </w:style>
  <w:style w:type="character" w:customStyle="1" w:styleId="ListLabel44">
    <w:name w:val="ListLabel 44"/>
    <w:rsid w:val="00781684"/>
    <w:rPr>
      <w:rFonts w:cs="Courier New"/>
    </w:rPr>
  </w:style>
  <w:style w:type="character" w:customStyle="1" w:styleId="ListLabel45">
    <w:name w:val="ListLabel 45"/>
    <w:rsid w:val="00781684"/>
    <w:rPr>
      <w:rFonts w:cs="Wingdings"/>
    </w:rPr>
  </w:style>
  <w:style w:type="character" w:customStyle="1" w:styleId="ListLabel46">
    <w:name w:val="ListLabel 46"/>
    <w:rsid w:val="00781684"/>
    <w:rPr>
      <w:rFonts w:cs="Symbol"/>
    </w:rPr>
  </w:style>
  <w:style w:type="character" w:customStyle="1" w:styleId="ListLabel47">
    <w:name w:val="ListLabel 47"/>
    <w:rsid w:val="00781684"/>
    <w:rPr>
      <w:rFonts w:cs="Courier New"/>
    </w:rPr>
  </w:style>
  <w:style w:type="character" w:customStyle="1" w:styleId="ListLabel48">
    <w:name w:val="ListLabel 48"/>
    <w:rsid w:val="00781684"/>
    <w:rPr>
      <w:rFonts w:cs="Wingdings"/>
    </w:rPr>
  </w:style>
  <w:style w:type="character" w:customStyle="1" w:styleId="ListLabel49">
    <w:name w:val="ListLabel 49"/>
    <w:rsid w:val="00781684"/>
    <w:rPr>
      <w:rFonts w:ascii="Arial" w:hAnsi="Arial" w:cs="Symbol"/>
      <w:sz w:val="15"/>
    </w:rPr>
  </w:style>
  <w:style w:type="character" w:customStyle="1" w:styleId="ListLabel50">
    <w:name w:val="ListLabel 50"/>
    <w:rsid w:val="00781684"/>
    <w:rPr>
      <w:rFonts w:ascii="Arial" w:hAnsi="Arial"/>
      <w:b/>
      <w:i w:val="0"/>
      <w:sz w:val="15"/>
    </w:rPr>
  </w:style>
  <w:style w:type="character" w:customStyle="1" w:styleId="ListLabel51">
    <w:name w:val="ListLabel 51"/>
    <w:rsid w:val="00781684"/>
    <w:rPr>
      <w:rFonts w:ascii="Arial" w:hAnsi="Arial"/>
      <w:i w:val="0"/>
      <w:sz w:val="15"/>
    </w:rPr>
  </w:style>
  <w:style w:type="character" w:customStyle="1" w:styleId="ListLabel52">
    <w:name w:val="ListLabel 52"/>
    <w:rsid w:val="00781684"/>
    <w:rPr>
      <w:rFonts w:ascii="Arial" w:hAnsi="Arial" w:cs="Symbol"/>
      <w:sz w:val="15"/>
    </w:rPr>
  </w:style>
  <w:style w:type="character" w:customStyle="1" w:styleId="ListLabel53">
    <w:name w:val="ListLabel 53"/>
    <w:rsid w:val="00781684"/>
    <w:rPr>
      <w:rFonts w:cs="Courier New"/>
      <w:sz w:val="14"/>
    </w:rPr>
  </w:style>
  <w:style w:type="character" w:customStyle="1" w:styleId="ListLabel54">
    <w:name w:val="ListLabel 54"/>
    <w:rsid w:val="00781684"/>
    <w:rPr>
      <w:rFonts w:cs="Courier New"/>
    </w:rPr>
  </w:style>
  <w:style w:type="character" w:customStyle="1" w:styleId="ListLabel55">
    <w:name w:val="ListLabel 55"/>
    <w:rsid w:val="00781684"/>
    <w:rPr>
      <w:rFonts w:cs="Wingdings"/>
    </w:rPr>
  </w:style>
  <w:style w:type="character" w:customStyle="1" w:styleId="ListLabel56">
    <w:name w:val="ListLabel 56"/>
    <w:rsid w:val="00781684"/>
    <w:rPr>
      <w:rFonts w:cs="Symbol"/>
    </w:rPr>
  </w:style>
  <w:style w:type="character" w:customStyle="1" w:styleId="ListLabel57">
    <w:name w:val="ListLabel 57"/>
    <w:rsid w:val="00781684"/>
    <w:rPr>
      <w:rFonts w:cs="Courier New"/>
    </w:rPr>
  </w:style>
  <w:style w:type="character" w:customStyle="1" w:styleId="ListLabel58">
    <w:name w:val="ListLabel 58"/>
    <w:rsid w:val="00781684"/>
    <w:rPr>
      <w:rFonts w:cs="Wingdings"/>
    </w:rPr>
  </w:style>
  <w:style w:type="character" w:customStyle="1" w:styleId="ListLabel59">
    <w:name w:val="ListLabel 59"/>
    <w:rsid w:val="00781684"/>
    <w:rPr>
      <w:rFonts w:cs="Symbol"/>
    </w:rPr>
  </w:style>
  <w:style w:type="character" w:customStyle="1" w:styleId="ListLabel60">
    <w:name w:val="ListLabel 60"/>
    <w:rsid w:val="00781684"/>
    <w:rPr>
      <w:rFonts w:cs="Courier New"/>
    </w:rPr>
  </w:style>
  <w:style w:type="character" w:customStyle="1" w:styleId="ListLabel61">
    <w:name w:val="ListLabel 61"/>
    <w:rsid w:val="00781684"/>
    <w:rPr>
      <w:rFonts w:cs="Wingdings"/>
    </w:rPr>
  </w:style>
  <w:style w:type="character" w:customStyle="1" w:styleId="ListLabel62">
    <w:name w:val="ListLabel 62"/>
    <w:rsid w:val="00781684"/>
    <w:rPr>
      <w:rFonts w:ascii="Arial" w:hAnsi="Arial" w:cs="Symbol"/>
      <w:sz w:val="15"/>
    </w:rPr>
  </w:style>
  <w:style w:type="character" w:customStyle="1" w:styleId="ListLabel63">
    <w:name w:val="ListLabel 63"/>
    <w:rsid w:val="00781684"/>
    <w:rPr>
      <w:rFonts w:ascii="Arial" w:hAnsi="Arial"/>
      <w:b/>
      <w:i w:val="0"/>
      <w:sz w:val="15"/>
    </w:rPr>
  </w:style>
  <w:style w:type="character" w:customStyle="1" w:styleId="ListLabel64">
    <w:name w:val="ListLabel 64"/>
    <w:rsid w:val="00781684"/>
    <w:rPr>
      <w:rFonts w:ascii="Arial" w:hAnsi="Arial"/>
      <w:i w:val="0"/>
      <w:sz w:val="15"/>
    </w:rPr>
  </w:style>
  <w:style w:type="character" w:customStyle="1" w:styleId="ListLabel65">
    <w:name w:val="ListLabel 65"/>
    <w:rsid w:val="00781684"/>
    <w:rPr>
      <w:rFonts w:ascii="Arial" w:hAnsi="Arial" w:cs="Symbol"/>
      <w:sz w:val="15"/>
    </w:rPr>
  </w:style>
  <w:style w:type="character" w:customStyle="1" w:styleId="ListLabel66">
    <w:name w:val="ListLabel 66"/>
    <w:rsid w:val="00781684"/>
    <w:rPr>
      <w:rFonts w:cs="Courier New"/>
      <w:sz w:val="14"/>
    </w:rPr>
  </w:style>
  <w:style w:type="character" w:customStyle="1" w:styleId="ListLabel67">
    <w:name w:val="ListLabel 67"/>
    <w:rsid w:val="00781684"/>
    <w:rPr>
      <w:rFonts w:cs="Courier New"/>
    </w:rPr>
  </w:style>
  <w:style w:type="character" w:customStyle="1" w:styleId="ListLabel68">
    <w:name w:val="ListLabel 68"/>
    <w:rsid w:val="00781684"/>
    <w:rPr>
      <w:rFonts w:cs="Wingdings"/>
    </w:rPr>
  </w:style>
  <w:style w:type="character" w:customStyle="1" w:styleId="ListLabel69">
    <w:name w:val="ListLabel 69"/>
    <w:rsid w:val="00781684"/>
    <w:rPr>
      <w:rFonts w:cs="Symbol"/>
    </w:rPr>
  </w:style>
  <w:style w:type="character" w:customStyle="1" w:styleId="ListLabel70">
    <w:name w:val="ListLabel 70"/>
    <w:rsid w:val="00781684"/>
    <w:rPr>
      <w:rFonts w:cs="Courier New"/>
    </w:rPr>
  </w:style>
  <w:style w:type="character" w:customStyle="1" w:styleId="ListLabel71">
    <w:name w:val="ListLabel 71"/>
    <w:rsid w:val="00781684"/>
    <w:rPr>
      <w:rFonts w:cs="Wingdings"/>
    </w:rPr>
  </w:style>
  <w:style w:type="character" w:customStyle="1" w:styleId="ListLabel72">
    <w:name w:val="ListLabel 72"/>
    <w:rsid w:val="00781684"/>
    <w:rPr>
      <w:rFonts w:cs="Symbol"/>
    </w:rPr>
  </w:style>
  <w:style w:type="character" w:customStyle="1" w:styleId="ListLabel73">
    <w:name w:val="ListLabel 73"/>
    <w:rsid w:val="00781684"/>
    <w:rPr>
      <w:rFonts w:cs="Courier New"/>
    </w:rPr>
  </w:style>
  <w:style w:type="character" w:customStyle="1" w:styleId="ListLabel74">
    <w:name w:val="ListLabel 74"/>
    <w:rsid w:val="00781684"/>
    <w:rPr>
      <w:rFonts w:cs="Wingdings"/>
    </w:rPr>
  </w:style>
  <w:style w:type="paragraph" w:customStyle="1" w:styleId="Titolo10">
    <w:name w:val="Titolo1"/>
    <w:basedOn w:val="Normale"/>
    <w:next w:val="Corpotesto1"/>
    <w:rsid w:val="0078168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81684"/>
    <w:pPr>
      <w:spacing w:before="0" w:after="140" w:line="288" w:lineRule="auto"/>
    </w:pPr>
  </w:style>
  <w:style w:type="paragraph" w:styleId="Elenco">
    <w:name w:val="List"/>
    <w:basedOn w:val="Corpotesto1"/>
    <w:rsid w:val="00781684"/>
    <w:rPr>
      <w:rFonts w:cs="Mangal"/>
    </w:rPr>
  </w:style>
  <w:style w:type="paragraph" w:styleId="Didascalia">
    <w:name w:val="caption"/>
    <w:basedOn w:val="Normale"/>
    <w:qFormat/>
    <w:rsid w:val="00781684"/>
    <w:pPr>
      <w:suppressLineNumbers/>
    </w:pPr>
    <w:rPr>
      <w:rFonts w:cs="Mangal"/>
      <w:i/>
      <w:iCs/>
      <w:szCs w:val="24"/>
    </w:rPr>
  </w:style>
  <w:style w:type="paragraph" w:customStyle="1" w:styleId="Indice">
    <w:name w:val="Indice"/>
    <w:basedOn w:val="Normale"/>
    <w:rsid w:val="00781684"/>
    <w:pPr>
      <w:suppressLineNumbers/>
    </w:pPr>
    <w:rPr>
      <w:rFonts w:cs="Mangal"/>
    </w:rPr>
  </w:style>
  <w:style w:type="paragraph" w:customStyle="1" w:styleId="NormalBold">
    <w:name w:val="NormalBold"/>
    <w:basedOn w:val="Normale"/>
    <w:rsid w:val="00781684"/>
    <w:pPr>
      <w:widowControl w:val="0"/>
      <w:spacing w:before="0" w:after="0"/>
    </w:pPr>
    <w:rPr>
      <w:rFonts w:eastAsia="Times New Roman"/>
      <w:b/>
    </w:rPr>
  </w:style>
  <w:style w:type="paragraph" w:styleId="Pidipagina">
    <w:name w:val="footer"/>
    <w:basedOn w:val="Normale"/>
    <w:uiPriority w:val="99"/>
    <w:rsid w:val="0078168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81684"/>
    <w:pPr>
      <w:spacing w:before="0" w:after="0"/>
      <w:ind w:left="720" w:hanging="720"/>
    </w:pPr>
    <w:rPr>
      <w:sz w:val="20"/>
      <w:szCs w:val="20"/>
    </w:rPr>
  </w:style>
  <w:style w:type="paragraph" w:customStyle="1" w:styleId="Text1">
    <w:name w:val="Text 1"/>
    <w:basedOn w:val="Normale"/>
    <w:rsid w:val="00781684"/>
    <w:pPr>
      <w:ind w:left="850"/>
    </w:pPr>
  </w:style>
  <w:style w:type="paragraph" w:customStyle="1" w:styleId="NormalLeft">
    <w:name w:val="Normal Left"/>
    <w:basedOn w:val="Normale"/>
    <w:rsid w:val="00781684"/>
  </w:style>
  <w:style w:type="paragraph" w:customStyle="1" w:styleId="Tiret0">
    <w:name w:val="Tiret 0"/>
    <w:basedOn w:val="Normale"/>
    <w:rsid w:val="00781684"/>
  </w:style>
  <w:style w:type="paragraph" w:customStyle="1" w:styleId="Tiret1">
    <w:name w:val="Tiret 1"/>
    <w:basedOn w:val="Normale"/>
    <w:rsid w:val="00781684"/>
  </w:style>
  <w:style w:type="paragraph" w:customStyle="1" w:styleId="NumPar1">
    <w:name w:val="NumPar 1"/>
    <w:basedOn w:val="Normale"/>
    <w:rsid w:val="00781684"/>
  </w:style>
  <w:style w:type="paragraph" w:customStyle="1" w:styleId="NumPar2">
    <w:name w:val="NumPar 2"/>
    <w:basedOn w:val="Normale"/>
    <w:rsid w:val="00781684"/>
  </w:style>
  <w:style w:type="paragraph" w:customStyle="1" w:styleId="NumPar3">
    <w:name w:val="NumPar 3"/>
    <w:basedOn w:val="Normale"/>
    <w:rsid w:val="00781684"/>
  </w:style>
  <w:style w:type="paragraph" w:customStyle="1" w:styleId="NumPar4">
    <w:name w:val="NumPar 4"/>
    <w:basedOn w:val="Normale"/>
    <w:rsid w:val="00781684"/>
  </w:style>
  <w:style w:type="paragraph" w:customStyle="1" w:styleId="ChapterTitle">
    <w:name w:val="ChapterTitle"/>
    <w:basedOn w:val="Normale"/>
    <w:rsid w:val="00781684"/>
    <w:pPr>
      <w:keepNext/>
      <w:spacing w:after="360"/>
      <w:jc w:val="center"/>
    </w:pPr>
    <w:rPr>
      <w:b/>
      <w:sz w:val="32"/>
    </w:rPr>
  </w:style>
  <w:style w:type="paragraph" w:customStyle="1" w:styleId="SectionTitle">
    <w:name w:val="SectionTitle"/>
    <w:basedOn w:val="Normale"/>
    <w:rsid w:val="00781684"/>
    <w:pPr>
      <w:keepNext/>
      <w:spacing w:after="360"/>
      <w:jc w:val="center"/>
    </w:pPr>
    <w:rPr>
      <w:b/>
      <w:smallCaps/>
      <w:sz w:val="28"/>
    </w:rPr>
  </w:style>
  <w:style w:type="paragraph" w:customStyle="1" w:styleId="Annexetitre">
    <w:name w:val="Annexe titre"/>
    <w:basedOn w:val="Normale"/>
    <w:rsid w:val="00781684"/>
    <w:pPr>
      <w:jc w:val="center"/>
    </w:pPr>
    <w:rPr>
      <w:b/>
      <w:u w:val="single"/>
    </w:rPr>
  </w:style>
  <w:style w:type="paragraph" w:customStyle="1" w:styleId="Titrearticle">
    <w:name w:val="Titre article"/>
    <w:basedOn w:val="Normale"/>
    <w:rsid w:val="00781684"/>
    <w:pPr>
      <w:keepNext/>
      <w:spacing w:before="360"/>
      <w:jc w:val="center"/>
    </w:pPr>
    <w:rPr>
      <w:i/>
    </w:rPr>
  </w:style>
  <w:style w:type="paragraph" w:styleId="Intestazione">
    <w:name w:val="header"/>
    <w:basedOn w:val="Normale"/>
    <w:rsid w:val="00781684"/>
    <w:pPr>
      <w:tabs>
        <w:tab w:val="center" w:pos="4819"/>
        <w:tab w:val="right" w:pos="9638"/>
      </w:tabs>
      <w:spacing w:before="0" w:after="0"/>
    </w:pPr>
  </w:style>
  <w:style w:type="paragraph" w:customStyle="1" w:styleId="Paragrafoelenco1">
    <w:name w:val="Paragrafo elenco1"/>
    <w:basedOn w:val="Normale"/>
    <w:rsid w:val="00781684"/>
    <w:pPr>
      <w:ind w:left="720"/>
      <w:contextualSpacing/>
    </w:pPr>
  </w:style>
  <w:style w:type="paragraph" w:customStyle="1" w:styleId="Testofumetto1">
    <w:name w:val="Testo fumetto1"/>
    <w:basedOn w:val="Normale"/>
    <w:rsid w:val="00781684"/>
    <w:pPr>
      <w:spacing w:before="0" w:after="0"/>
    </w:pPr>
    <w:rPr>
      <w:rFonts w:ascii="Tahoma" w:hAnsi="Tahoma" w:cs="Tahoma"/>
      <w:sz w:val="16"/>
      <w:szCs w:val="16"/>
    </w:rPr>
  </w:style>
  <w:style w:type="paragraph" w:customStyle="1" w:styleId="NormaleWeb1">
    <w:name w:val="Normale (Web)1"/>
    <w:basedOn w:val="Normale"/>
    <w:rsid w:val="00781684"/>
    <w:pPr>
      <w:spacing w:before="280" w:after="280"/>
    </w:pPr>
    <w:rPr>
      <w:rFonts w:eastAsia="Times New Roman"/>
      <w:szCs w:val="24"/>
      <w:lang w:bidi="ar-SA"/>
    </w:rPr>
  </w:style>
  <w:style w:type="paragraph" w:styleId="Testonotaapidipagina">
    <w:name w:val="footnote text"/>
    <w:basedOn w:val="Normale"/>
    <w:rsid w:val="00781684"/>
  </w:style>
  <w:style w:type="paragraph" w:customStyle="1" w:styleId="Contenutotabella">
    <w:name w:val="Contenuto tabella"/>
    <w:basedOn w:val="Normale"/>
    <w:rsid w:val="00781684"/>
  </w:style>
  <w:style w:type="paragraph" w:customStyle="1" w:styleId="Titolotabella">
    <w:name w:val="Titolo tabella"/>
    <w:basedOn w:val="Contenutotabella"/>
    <w:rsid w:val="0078168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118C-4D43-46BD-96A8-7165BD70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6353</Words>
  <Characters>36216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Luca Sarcinelli</cp:lastModifiedBy>
  <cp:revision>5</cp:revision>
  <cp:lastPrinted>2018-01-03T09:03:00Z</cp:lastPrinted>
  <dcterms:created xsi:type="dcterms:W3CDTF">2017-06-16T10:52:00Z</dcterms:created>
  <dcterms:modified xsi:type="dcterms:W3CDTF">2018-01-03T09:45:00Z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